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AD" w:rsidRDefault="00D53FAD">
      <w:pPr>
        <w:pStyle w:val="Title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D53FAD" w:rsidRPr="007248A8" w:rsidRDefault="00D53FAD">
      <w:pPr>
        <w:pStyle w:val="Title"/>
        <w:rPr>
          <w:b/>
          <w:sz w:val="28"/>
          <w:szCs w:val="28"/>
        </w:rPr>
      </w:pPr>
      <w:r w:rsidRPr="007248A8">
        <w:rPr>
          <w:b/>
          <w:sz w:val="28"/>
          <w:szCs w:val="28"/>
        </w:rPr>
        <w:t>Spud Isle Junior Camp</w:t>
      </w:r>
    </w:p>
    <w:p w:rsidR="00D53FAD" w:rsidRDefault="00D53FAD">
      <w:pPr>
        <w:pStyle w:val="Title"/>
        <w:rPr>
          <w:b/>
        </w:rPr>
      </w:pPr>
      <w:r>
        <w:rPr>
          <w:b/>
          <w:sz w:val="28"/>
          <w:szCs w:val="28"/>
        </w:rPr>
        <w:t>Skills Development &amp; High Performance</w:t>
      </w:r>
    </w:p>
    <w:p w:rsidR="00D53FAD" w:rsidRDefault="00D53FAD">
      <w:pPr>
        <w:pStyle w:val="Title"/>
        <w:rPr>
          <w:b/>
        </w:rPr>
      </w:pPr>
      <w:r>
        <w:rPr>
          <w:b/>
        </w:rPr>
        <w:t>JUNIOR CURLING CAMP</w:t>
      </w:r>
    </w:p>
    <w:p w:rsidR="00D53FAD" w:rsidRDefault="001921C6">
      <w:pPr>
        <w:pStyle w:val="Title"/>
        <w:rPr>
          <w:b/>
        </w:rPr>
      </w:pPr>
      <w:r>
        <w:rPr>
          <w:b/>
        </w:rPr>
        <w:t>29-30</w:t>
      </w:r>
      <w:r w:rsidR="00602FF2">
        <w:rPr>
          <w:b/>
        </w:rPr>
        <w:t xml:space="preserve"> October 2016</w:t>
      </w:r>
    </w:p>
    <w:p w:rsidR="00D53FAD" w:rsidRDefault="00D53FAD">
      <w:pPr>
        <w:pStyle w:val="Title"/>
        <w:rPr>
          <w:b/>
        </w:rPr>
      </w:pPr>
    </w:p>
    <w:p w:rsidR="00D53FAD" w:rsidRDefault="006F1E1C">
      <w:pPr>
        <w:pStyle w:val="BodyText2"/>
        <w:rPr>
          <w:bCs/>
          <w:color w:val="0084D1"/>
          <w:sz w:val="22"/>
          <w:u w:val="single"/>
        </w:rPr>
      </w:pPr>
      <w:r>
        <w:rPr>
          <w:szCs w:val="24"/>
        </w:rPr>
        <w:t xml:space="preserve">On </w:t>
      </w:r>
      <w:r w:rsidR="001921C6">
        <w:rPr>
          <w:szCs w:val="24"/>
        </w:rPr>
        <w:t>29-30</w:t>
      </w:r>
      <w:r w:rsidR="00602FF2">
        <w:rPr>
          <w:szCs w:val="24"/>
        </w:rPr>
        <w:t xml:space="preserve"> October 2016</w:t>
      </w:r>
      <w:r w:rsidR="001148F8">
        <w:rPr>
          <w:b w:val="0"/>
          <w:bCs/>
          <w:sz w:val="22"/>
        </w:rPr>
        <w:t xml:space="preserve"> </w:t>
      </w:r>
      <w:r w:rsidR="001148F8" w:rsidRPr="001148F8">
        <w:rPr>
          <w:bCs/>
          <w:sz w:val="22"/>
        </w:rPr>
        <w:t>a</w:t>
      </w:r>
      <w:r w:rsidR="00D53FAD">
        <w:rPr>
          <w:b w:val="0"/>
          <w:bCs/>
          <w:sz w:val="22"/>
        </w:rPr>
        <w:t xml:space="preserve"> </w:t>
      </w:r>
      <w:r w:rsidR="00756087">
        <w:rPr>
          <w:bCs/>
          <w:sz w:val="22"/>
        </w:rPr>
        <w:t>Junior Skills Development</w:t>
      </w:r>
      <w:r w:rsidR="00D53FAD">
        <w:rPr>
          <w:b w:val="0"/>
          <w:bCs/>
          <w:sz w:val="22"/>
        </w:rPr>
        <w:t xml:space="preserve"> for junior </w:t>
      </w:r>
      <w:r w:rsidR="00247EC2">
        <w:rPr>
          <w:b w:val="0"/>
          <w:bCs/>
          <w:sz w:val="22"/>
        </w:rPr>
        <w:t>girl</w:t>
      </w:r>
      <w:r w:rsidR="001148F8">
        <w:rPr>
          <w:b w:val="0"/>
          <w:bCs/>
          <w:sz w:val="22"/>
        </w:rPr>
        <w:t>’</w:t>
      </w:r>
      <w:r w:rsidR="00247EC2">
        <w:rPr>
          <w:b w:val="0"/>
          <w:bCs/>
          <w:sz w:val="22"/>
        </w:rPr>
        <w:t>s</w:t>
      </w:r>
      <w:r w:rsidR="00D53FAD">
        <w:rPr>
          <w:b w:val="0"/>
          <w:bCs/>
          <w:sz w:val="22"/>
        </w:rPr>
        <w:t xml:space="preserve"> and </w:t>
      </w:r>
      <w:r w:rsidR="00247EC2">
        <w:rPr>
          <w:b w:val="0"/>
          <w:bCs/>
          <w:sz w:val="22"/>
        </w:rPr>
        <w:t>boy</w:t>
      </w:r>
      <w:r w:rsidR="001148F8">
        <w:rPr>
          <w:b w:val="0"/>
          <w:bCs/>
          <w:sz w:val="22"/>
        </w:rPr>
        <w:t>’</w:t>
      </w:r>
      <w:r w:rsidR="00247EC2">
        <w:rPr>
          <w:b w:val="0"/>
          <w:bCs/>
          <w:sz w:val="22"/>
        </w:rPr>
        <w:t xml:space="preserve">s teams </w:t>
      </w:r>
      <w:r w:rsidR="00247EC2" w:rsidRPr="001148F8">
        <w:rPr>
          <w:bCs/>
          <w:sz w:val="22"/>
        </w:rPr>
        <w:t xml:space="preserve">and </w:t>
      </w:r>
      <w:r w:rsidR="00D53FAD" w:rsidRPr="001148F8">
        <w:rPr>
          <w:bCs/>
          <w:sz w:val="22"/>
        </w:rPr>
        <w:t>individuals</w:t>
      </w:r>
      <w:r w:rsidR="00D53FAD">
        <w:rPr>
          <w:b w:val="0"/>
          <w:bCs/>
          <w:sz w:val="22"/>
        </w:rPr>
        <w:t xml:space="preserve"> for novice to intermediate level </w:t>
      </w:r>
      <w:r w:rsidR="00247EC2">
        <w:rPr>
          <w:b w:val="0"/>
          <w:bCs/>
          <w:sz w:val="22"/>
        </w:rPr>
        <w:t xml:space="preserve">curlers </w:t>
      </w:r>
      <w:r w:rsidR="00D53FAD">
        <w:rPr>
          <w:b w:val="0"/>
          <w:bCs/>
          <w:sz w:val="22"/>
        </w:rPr>
        <w:t>will be held at the</w:t>
      </w:r>
      <w:r w:rsidR="00602FF2">
        <w:rPr>
          <w:b w:val="0"/>
          <w:bCs/>
          <w:sz w:val="22"/>
        </w:rPr>
        <w:t xml:space="preserve"> </w:t>
      </w:r>
      <w:r w:rsidR="00756087">
        <w:rPr>
          <w:b w:val="0"/>
          <w:bCs/>
          <w:sz w:val="22"/>
        </w:rPr>
        <w:t>Cornwall</w:t>
      </w:r>
      <w:r w:rsidR="00D53FAD">
        <w:rPr>
          <w:b w:val="0"/>
          <w:bCs/>
          <w:sz w:val="22"/>
        </w:rPr>
        <w:t xml:space="preserve"> Curling Club</w:t>
      </w:r>
    </w:p>
    <w:p w:rsidR="00D53FAD" w:rsidRDefault="00D53FAD">
      <w:pPr>
        <w:pStyle w:val="BodyText2"/>
        <w:rPr>
          <w:sz w:val="22"/>
        </w:rPr>
      </w:pPr>
      <w:r>
        <w:rPr>
          <w:bCs/>
          <w:color w:val="0084D1"/>
          <w:sz w:val="22"/>
          <w:u w:val="single"/>
        </w:rPr>
        <w:t>Please Note:</w:t>
      </w:r>
      <w:r>
        <w:rPr>
          <w:bCs/>
          <w:sz w:val="22"/>
          <w:u w:val="single"/>
        </w:rPr>
        <w:t xml:space="preserve"> </w:t>
      </w:r>
      <w:r>
        <w:rPr>
          <w:bCs/>
          <w:sz w:val="22"/>
        </w:rPr>
        <w:t xml:space="preserve"> </w:t>
      </w:r>
      <w:r w:rsidR="005D6CF9" w:rsidRPr="005D6CF9">
        <w:rPr>
          <w:b w:val="0"/>
          <w:bCs/>
          <w:sz w:val="22"/>
        </w:rPr>
        <w:t>This camp</w:t>
      </w:r>
      <w:r>
        <w:rPr>
          <w:b w:val="0"/>
          <w:bCs/>
          <w:sz w:val="22"/>
        </w:rPr>
        <w:t xml:space="preserve"> will focus on the </w:t>
      </w:r>
      <w:r>
        <w:rPr>
          <w:bCs/>
          <w:sz w:val="22"/>
        </w:rPr>
        <w:t>novice to intermediate Junior teams/individuals who have at least 1 year experience</w:t>
      </w:r>
      <w:r w:rsidR="005D6CF9">
        <w:rPr>
          <w:bCs/>
          <w:sz w:val="22"/>
        </w:rPr>
        <w:t>,</w:t>
      </w:r>
      <w:r w:rsidR="004573D7">
        <w:rPr>
          <w:b w:val="0"/>
          <w:bCs/>
          <w:sz w:val="22"/>
        </w:rPr>
        <w:t xml:space="preserve"> primarily 10-15</w:t>
      </w:r>
      <w:r>
        <w:rPr>
          <w:b w:val="0"/>
          <w:bCs/>
          <w:sz w:val="22"/>
        </w:rPr>
        <w:t xml:space="preserve"> years of age with the main focus on Skill Development</w:t>
      </w:r>
      <w:r w:rsidR="00247EC2">
        <w:rPr>
          <w:b w:val="0"/>
          <w:bCs/>
          <w:sz w:val="22"/>
        </w:rPr>
        <w:t>.</w:t>
      </w:r>
      <w:r w:rsidR="005D6CF9">
        <w:rPr>
          <w:b w:val="0"/>
          <w:bCs/>
          <w:sz w:val="22"/>
        </w:rPr>
        <w:t xml:space="preserve"> </w:t>
      </w:r>
    </w:p>
    <w:p w:rsidR="00D53FAD" w:rsidRDefault="00D53FAD">
      <w:pPr>
        <w:rPr>
          <w:sz w:val="22"/>
        </w:rPr>
      </w:pPr>
    </w:p>
    <w:p w:rsidR="00D53FAD" w:rsidRDefault="00D53FAD">
      <w:pPr>
        <w:pStyle w:val="Heading1"/>
        <w:rPr>
          <w:bCs/>
          <w:sz w:val="22"/>
        </w:rPr>
      </w:pPr>
      <w:r>
        <w:rPr>
          <w:sz w:val="22"/>
        </w:rPr>
        <w:t>CAMP LOCATION:</w:t>
      </w:r>
      <w:r>
        <w:rPr>
          <w:sz w:val="22"/>
        </w:rPr>
        <w:tab/>
      </w:r>
      <w:r w:rsidR="004E78BF">
        <w:rPr>
          <w:sz w:val="28"/>
          <w:szCs w:val="28"/>
        </w:rPr>
        <w:t>Cornwall</w:t>
      </w:r>
      <w:r>
        <w:rPr>
          <w:sz w:val="28"/>
          <w:szCs w:val="28"/>
        </w:rPr>
        <w:t xml:space="preserve"> Curling Club</w:t>
      </w:r>
      <w:r w:rsidR="00C02397">
        <w:rPr>
          <w:sz w:val="28"/>
          <w:szCs w:val="28"/>
        </w:rPr>
        <w:t xml:space="preserve">  </w:t>
      </w:r>
    </w:p>
    <w:p w:rsidR="00D53FAD" w:rsidRDefault="00756087">
      <w:pPr>
        <w:rPr>
          <w:sz w:val="22"/>
        </w:rPr>
      </w:pPr>
      <w:r>
        <w:rPr>
          <w:sz w:val="22"/>
        </w:rPr>
        <w:t>Saturday, 28</w:t>
      </w:r>
      <w:r w:rsidR="00D53FAD">
        <w:rPr>
          <w:sz w:val="22"/>
        </w:rPr>
        <w:t xml:space="preserve"> October  </w:t>
      </w:r>
      <w:r w:rsidR="00D53FAD">
        <w:rPr>
          <w:sz w:val="22"/>
        </w:rPr>
        <w:tab/>
        <w:t xml:space="preserve"> </w:t>
      </w:r>
      <w:r w:rsidR="00D53FAD">
        <w:rPr>
          <w:sz w:val="22"/>
        </w:rPr>
        <w:tab/>
      </w:r>
      <w:r w:rsidR="00674472">
        <w:rPr>
          <w:sz w:val="22"/>
        </w:rPr>
        <w:t>9:00 a.m. – 9</w:t>
      </w:r>
      <w:r w:rsidR="00C02397">
        <w:rPr>
          <w:sz w:val="22"/>
        </w:rPr>
        <w:t>:30 am</w:t>
      </w:r>
      <w:r w:rsidR="00C02397">
        <w:rPr>
          <w:sz w:val="22"/>
        </w:rPr>
        <w:tab/>
      </w:r>
      <w:r w:rsidR="00C02397">
        <w:rPr>
          <w:sz w:val="22"/>
        </w:rPr>
        <w:tab/>
        <w:t>Check in, Welcome &amp; Camp Overview</w:t>
      </w:r>
    </w:p>
    <w:p w:rsidR="00D53FAD" w:rsidRDefault="00C02397">
      <w:pPr>
        <w:ind w:left="2880"/>
        <w:rPr>
          <w:sz w:val="22"/>
        </w:rPr>
      </w:pPr>
      <w:r>
        <w:rPr>
          <w:sz w:val="22"/>
        </w:rPr>
        <w:t>9:30</w:t>
      </w:r>
      <w:r w:rsidR="00D53FAD">
        <w:rPr>
          <w:sz w:val="22"/>
        </w:rPr>
        <w:t xml:space="preserve"> a.m. – 4:30 p.m.</w:t>
      </w:r>
      <w:r w:rsidR="00D53FAD">
        <w:rPr>
          <w:sz w:val="22"/>
        </w:rPr>
        <w:tab/>
      </w:r>
      <w:r w:rsidR="00D53FAD">
        <w:rPr>
          <w:sz w:val="22"/>
        </w:rPr>
        <w:tab/>
        <w:t>Camp – on ice &amp; classroom sessions</w:t>
      </w:r>
    </w:p>
    <w:p w:rsidR="00D53FAD" w:rsidRDefault="00756087">
      <w:pPr>
        <w:rPr>
          <w:sz w:val="22"/>
        </w:rPr>
      </w:pPr>
      <w:r>
        <w:rPr>
          <w:sz w:val="22"/>
        </w:rPr>
        <w:t>Sunday,   29</w:t>
      </w:r>
      <w:r w:rsidR="00C02397">
        <w:rPr>
          <w:sz w:val="22"/>
        </w:rPr>
        <w:t xml:space="preserve"> October</w:t>
      </w:r>
      <w:r w:rsidR="00C02397">
        <w:rPr>
          <w:sz w:val="22"/>
        </w:rPr>
        <w:tab/>
      </w:r>
      <w:r w:rsidR="00C02397">
        <w:rPr>
          <w:sz w:val="22"/>
        </w:rPr>
        <w:tab/>
        <w:t>9:30 a.m. – 3:0</w:t>
      </w:r>
      <w:r w:rsidR="00D53FAD">
        <w:rPr>
          <w:sz w:val="22"/>
        </w:rPr>
        <w:t>0 p.m.</w:t>
      </w:r>
      <w:r w:rsidR="00D53FAD">
        <w:rPr>
          <w:sz w:val="22"/>
        </w:rPr>
        <w:tab/>
      </w:r>
      <w:r w:rsidR="00D53FAD">
        <w:rPr>
          <w:sz w:val="22"/>
        </w:rPr>
        <w:tab/>
        <w:t>Camp – on ice &amp; classroom sessions</w:t>
      </w:r>
    </w:p>
    <w:p w:rsidR="00D53FAD" w:rsidRDefault="00D53FAD">
      <w:pPr>
        <w:rPr>
          <w:sz w:val="22"/>
        </w:rPr>
      </w:pPr>
    </w:p>
    <w:p w:rsidR="00D53FAD" w:rsidRDefault="00D53FAD">
      <w:pPr>
        <w:pStyle w:val="Heading1"/>
        <w:rPr>
          <w:b w:val="0"/>
          <w:bCs/>
          <w:sz w:val="22"/>
        </w:rPr>
      </w:pPr>
      <w:r>
        <w:rPr>
          <w:sz w:val="22"/>
          <w:u w:val="single"/>
        </w:rPr>
        <w:t xml:space="preserve">COST: </w:t>
      </w:r>
    </w:p>
    <w:p w:rsidR="00D53FAD" w:rsidRDefault="00D53FAD">
      <w:pPr>
        <w:pStyle w:val="BodyText2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The cost is </w:t>
      </w:r>
      <w:r>
        <w:rPr>
          <w:bCs/>
          <w:sz w:val="22"/>
        </w:rPr>
        <w:t xml:space="preserve">$120.00  per team including coach </w:t>
      </w:r>
      <w:r>
        <w:rPr>
          <w:bCs/>
          <w:sz w:val="22"/>
          <w:u w:val="single"/>
        </w:rPr>
        <w:t>or $30.00 per individual</w:t>
      </w:r>
      <w:r>
        <w:rPr>
          <w:bCs/>
          <w:sz w:val="22"/>
        </w:rPr>
        <w:t xml:space="preserve"> -</w:t>
      </w:r>
      <w:r>
        <w:rPr>
          <w:b w:val="0"/>
          <w:bCs/>
          <w:sz w:val="22"/>
        </w:rPr>
        <w:t xml:space="preserve"> </w:t>
      </w:r>
      <w:r w:rsidR="005D6CF9">
        <w:rPr>
          <w:bCs/>
          <w:sz w:val="22"/>
        </w:rPr>
        <w:t>Space will be limited to approximately 32</w:t>
      </w:r>
      <w:r>
        <w:rPr>
          <w:bCs/>
          <w:sz w:val="22"/>
        </w:rPr>
        <w:t xml:space="preserve"> </w:t>
      </w:r>
      <w:r w:rsidR="005D6CF9">
        <w:rPr>
          <w:bCs/>
          <w:sz w:val="22"/>
        </w:rPr>
        <w:t xml:space="preserve">juniors </w:t>
      </w:r>
      <w:r>
        <w:rPr>
          <w:b w:val="0"/>
          <w:bCs/>
          <w:sz w:val="22"/>
        </w:rPr>
        <w:t xml:space="preserve">and selection will be on a </w:t>
      </w:r>
      <w:r w:rsidRPr="005D6CF9">
        <w:rPr>
          <w:bCs/>
          <w:sz w:val="22"/>
        </w:rPr>
        <w:t>first come first paid basis</w:t>
      </w:r>
      <w:r>
        <w:rPr>
          <w:b w:val="0"/>
          <w:bCs/>
          <w:sz w:val="22"/>
        </w:rPr>
        <w:t xml:space="preserve">.  Morning &amp; afternoon nutrition breaks </w:t>
      </w:r>
      <w:r w:rsidR="00902F6A">
        <w:rPr>
          <w:b w:val="0"/>
          <w:bCs/>
          <w:sz w:val="22"/>
        </w:rPr>
        <w:t xml:space="preserve">&amp; lunch </w:t>
      </w:r>
      <w:r>
        <w:rPr>
          <w:b w:val="0"/>
          <w:bCs/>
          <w:sz w:val="22"/>
        </w:rPr>
        <w:t>will be provided by the Camp each day.</w:t>
      </w:r>
    </w:p>
    <w:p w:rsidR="00D53FAD" w:rsidRDefault="00D53FAD">
      <w:pPr>
        <w:pStyle w:val="BodyText2"/>
        <w:rPr>
          <w:b w:val="0"/>
          <w:bCs/>
          <w:sz w:val="22"/>
        </w:rPr>
      </w:pPr>
    </w:p>
    <w:p w:rsidR="00D53FAD" w:rsidRDefault="00D53FAD">
      <w:pPr>
        <w:pStyle w:val="Heading1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DEADLINE FOR APPLICATION:</w:t>
      </w:r>
      <w:r w:rsidR="0086098A">
        <w:rPr>
          <w:color w:val="000000"/>
          <w:sz w:val="22"/>
          <w:u w:val="single"/>
        </w:rPr>
        <w:t xml:space="preserve"> </w:t>
      </w:r>
    </w:p>
    <w:p w:rsidR="004E5613" w:rsidRPr="004E5613" w:rsidRDefault="004E5613" w:rsidP="004E5613"/>
    <w:p w:rsidR="00D53FAD" w:rsidRDefault="00D53FAD">
      <w:pPr>
        <w:pStyle w:val="BodyText2"/>
        <w:rPr>
          <w:bCs/>
          <w:color w:val="FF0000"/>
          <w:sz w:val="22"/>
        </w:rPr>
      </w:pPr>
      <w:r w:rsidRPr="005D6CF9">
        <w:rPr>
          <w:bCs/>
          <w:sz w:val="22"/>
        </w:rPr>
        <w:t>Cheque</w:t>
      </w:r>
      <w:r>
        <w:rPr>
          <w:b w:val="0"/>
          <w:bCs/>
          <w:color w:val="FF0000"/>
          <w:sz w:val="22"/>
        </w:rPr>
        <w:t xml:space="preserve"> (</w:t>
      </w:r>
      <w:r>
        <w:rPr>
          <w:color w:val="FF0000"/>
          <w:sz w:val="22"/>
        </w:rPr>
        <w:t xml:space="preserve">payable to Spud Isle </w:t>
      </w:r>
      <w:r w:rsidR="003B7A12">
        <w:rPr>
          <w:color w:val="FF0000"/>
          <w:sz w:val="22"/>
        </w:rPr>
        <w:t xml:space="preserve">Junior </w:t>
      </w:r>
      <w:r>
        <w:rPr>
          <w:color w:val="FF0000"/>
          <w:sz w:val="22"/>
        </w:rPr>
        <w:t>Curling Camp</w:t>
      </w:r>
      <w:r>
        <w:rPr>
          <w:b w:val="0"/>
          <w:bCs/>
          <w:color w:val="FF0000"/>
          <w:sz w:val="22"/>
        </w:rPr>
        <w:t xml:space="preserve">) </w:t>
      </w:r>
      <w:r>
        <w:rPr>
          <w:bCs/>
          <w:color w:val="FF0000"/>
          <w:sz w:val="22"/>
        </w:rPr>
        <w:t>&amp; registration</w:t>
      </w:r>
      <w:r w:rsidR="00247EC2">
        <w:rPr>
          <w:bCs/>
          <w:color w:val="FF0000"/>
          <w:sz w:val="22"/>
        </w:rPr>
        <w:t xml:space="preserve"> form</w:t>
      </w:r>
      <w:r>
        <w:rPr>
          <w:bCs/>
          <w:color w:val="FF0000"/>
          <w:sz w:val="22"/>
        </w:rPr>
        <w:t xml:space="preserve"> must be received by no later than</w:t>
      </w:r>
      <w:r>
        <w:rPr>
          <w:b w:val="0"/>
          <w:bCs/>
          <w:color w:val="FF0000"/>
          <w:sz w:val="22"/>
        </w:rPr>
        <w:t xml:space="preserve"> </w:t>
      </w:r>
    </w:p>
    <w:p w:rsidR="00D53FAD" w:rsidRDefault="00D53FAD">
      <w:pPr>
        <w:pStyle w:val="BodyText2"/>
        <w:rPr>
          <w:color w:val="FF0000"/>
          <w:sz w:val="22"/>
        </w:rPr>
      </w:pPr>
      <w:r w:rsidRPr="00C02397">
        <w:rPr>
          <w:bCs/>
          <w:sz w:val="22"/>
          <w:u w:val="single"/>
        </w:rPr>
        <w:t xml:space="preserve">Friday </w:t>
      </w:r>
      <w:r w:rsidR="005D6CF9">
        <w:rPr>
          <w:bCs/>
          <w:sz w:val="22"/>
          <w:u w:val="single"/>
        </w:rPr>
        <w:t>14</w:t>
      </w:r>
      <w:r w:rsidRPr="00C02397">
        <w:rPr>
          <w:bCs/>
          <w:color w:val="FF0000"/>
          <w:sz w:val="22"/>
          <w:u w:val="single"/>
        </w:rPr>
        <w:t xml:space="preserve"> </w:t>
      </w:r>
      <w:r w:rsidR="00756087" w:rsidRPr="005D6CF9">
        <w:rPr>
          <w:sz w:val="22"/>
          <w:u w:val="single"/>
        </w:rPr>
        <w:t>October  2016</w:t>
      </w:r>
      <w:r>
        <w:rPr>
          <w:color w:val="FF0000"/>
          <w:sz w:val="22"/>
        </w:rPr>
        <w:t xml:space="preserve">.  </w:t>
      </w:r>
      <w:r w:rsidR="00247EC2" w:rsidRPr="001148F8">
        <w:rPr>
          <w:sz w:val="22"/>
        </w:rPr>
        <w:t xml:space="preserve">(Cheques may be post dated to </w:t>
      </w:r>
      <w:r w:rsidR="005D6CF9">
        <w:rPr>
          <w:sz w:val="22"/>
        </w:rPr>
        <w:t>14</w:t>
      </w:r>
      <w:r w:rsidR="00247EC2" w:rsidRPr="001148F8">
        <w:rPr>
          <w:sz w:val="22"/>
        </w:rPr>
        <w:t xml:space="preserve"> Oct.)</w:t>
      </w:r>
      <w:r>
        <w:rPr>
          <w:color w:val="FF0000"/>
          <w:sz w:val="22"/>
        </w:rPr>
        <w:t xml:space="preserve"> This will allow the organizers time to </w:t>
      </w:r>
      <w:r w:rsidR="00EF013F">
        <w:rPr>
          <w:color w:val="FF0000"/>
          <w:sz w:val="22"/>
        </w:rPr>
        <w:t xml:space="preserve">fine tune the camp and make it </w:t>
      </w:r>
      <w:r>
        <w:rPr>
          <w:color w:val="FF0000"/>
          <w:sz w:val="22"/>
        </w:rPr>
        <w:t>relevant to the attendees. Thank you for your cooperation.</w:t>
      </w:r>
    </w:p>
    <w:p w:rsidR="00D53FAD" w:rsidRDefault="00D53FAD">
      <w:pPr>
        <w:pStyle w:val="BodyText2"/>
        <w:rPr>
          <w:sz w:val="22"/>
        </w:rPr>
      </w:pPr>
      <w:r>
        <w:rPr>
          <w:color w:val="FF0000"/>
          <w:sz w:val="22"/>
        </w:rPr>
        <w:t xml:space="preserve"> </w:t>
      </w:r>
    </w:p>
    <w:p w:rsidR="00D53FAD" w:rsidRDefault="00D53FAD">
      <w:pPr>
        <w:pStyle w:val="Heading1"/>
        <w:rPr>
          <w:rFonts w:ascii="Symbol" w:eastAsia="Symbol" w:hAnsi="Symbol" w:cs="Symbol"/>
          <w:sz w:val="20"/>
          <w:u w:val="single"/>
        </w:rPr>
      </w:pPr>
      <w:r>
        <w:rPr>
          <w:sz w:val="22"/>
        </w:rPr>
        <w:t>CAMP CONTENT:</w:t>
      </w:r>
    </w:p>
    <w:p w:rsidR="00D53FAD" w:rsidRDefault="00D53FAD">
      <w:pPr>
        <w:pStyle w:val="msonospacing0"/>
        <w:spacing w:before="0" w:after="0"/>
        <w:ind w:left="720" w:hanging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  <w:u w:val="single"/>
        </w:rPr>
        <w:t></w:t>
      </w:r>
      <w:r>
        <w:rPr>
          <w:rFonts w:eastAsia="Symbol"/>
          <w:sz w:val="20"/>
          <w:szCs w:val="20"/>
          <w:u w:val="single"/>
        </w:rPr>
        <w:t xml:space="preserve">        </w:t>
      </w:r>
      <w:r>
        <w:rPr>
          <w:b/>
          <w:i/>
          <w:sz w:val="20"/>
          <w:szCs w:val="20"/>
          <w:u w:val="single"/>
        </w:rPr>
        <w:t>On-Ice topics</w:t>
      </w:r>
      <w:r>
        <w:rPr>
          <w:b/>
          <w:sz w:val="20"/>
          <w:szCs w:val="20"/>
          <w:u w:val="single"/>
        </w:rPr>
        <w:t xml:space="preserve"> may include: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</w:t>
      </w:r>
    </w:p>
    <w:p w:rsidR="00D53FAD" w:rsidRDefault="00D53FAD">
      <w:pPr>
        <w:pStyle w:val="msonospacing0"/>
        <w:numPr>
          <w:ilvl w:val="0"/>
          <w:numId w:val="4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Technical drills (balance, timing, line of delivery, grip, release, rotation, team consistency) </w:t>
      </w:r>
    </w:p>
    <w:p w:rsidR="00D53FAD" w:rsidRDefault="00D53FAD">
      <w:pPr>
        <w:pStyle w:val="msonospacing0"/>
        <w:numPr>
          <w:ilvl w:val="0"/>
          <w:numId w:val="4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Sweeping and judging</w:t>
      </w:r>
      <w:r w:rsidR="005358D9">
        <w:rPr>
          <w:sz w:val="20"/>
          <w:szCs w:val="20"/>
        </w:rPr>
        <w:t xml:space="preserve"> weight</w:t>
      </w:r>
    </w:p>
    <w:p w:rsidR="00D53FAD" w:rsidRDefault="00D53FAD">
      <w:pPr>
        <w:pStyle w:val="msonospacing0"/>
        <w:numPr>
          <w:ilvl w:val="0"/>
          <w:numId w:val="4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Skills Testing</w:t>
      </w:r>
    </w:p>
    <w:p w:rsidR="00D53FAD" w:rsidRDefault="00D53FAD">
      <w:pPr>
        <w:pStyle w:val="msonospacing0"/>
        <w:numPr>
          <w:ilvl w:val="0"/>
          <w:numId w:val="4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Weight control (draws and big weight), angles, situational play, rock placement </w:t>
      </w:r>
    </w:p>
    <w:p w:rsidR="00D53FAD" w:rsidRDefault="00D53FAD">
      <w:pPr>
        <w:pStyle w:val="msonospacing0"/>
        <w:numPr>
          <w:ilvl w:val="0"/>
          <w:numId w:val="4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Pre-shot routines </w:t>
      </w:r>
    </w:p>
    <w:p w:rsidR="00D53FAD" w:rsidRDefault="00D53FAD">
      <w:pPr>
        <w:pStyle w:val="msonospacing0"/>
        <w:numPr>
          <w:ilvl w:val="0"/>
          <w:numId w:val="4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Communications</w:t>
      </w:r>
    </w:p>
    <w:p w:rsidR="00D53FAD" w:rsidRDefault="00D53FAD">
      <w:pPr>
        <w:pStyle w:val="msonospacing0"/>
        <w:numPr>
          <w:ilvl w:val="0"/>
          <w:numId w:val="4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Shot selection (defensive vs. offensive), ice reading</w:t>
      </w:r>
    </w:p>
    <w:p w:rsidR="00D53FAD" w:rsidRDefault="00D53FAD">
      <w:pPr>
        <w:pStyle w:val="msonospacing0"/>
        <w:numPr>
          <w:ilvl w:val="0"/>
          <w:numId w:val="4"/>
        </w:numPr>
        <w:spacing w:before="0" w:after="0"/>
        <w:rPr>
          <w:rFonts w:ascii="Symbol" w:eastAsia="Symbol" w:hAnsi="Symbol" w:cs="Symbol"/>
          <w:sz w:val="20"/>
          <w:szCs w:val="20"/>
          <w:u w:val="single"/>
        </w:rPr>
      </w:pPr>
      <w:r>
        <w:rPr>
          <w:sz w:val="20"/>
          <w:szCs w:val="20"/>
        </w:rPr>
        <w:t xml:space="preserve">Video Analysis </w:t>
      </w:r>
    </w:p>
    <w:p w:rsidR="00D53FAD" w:rsidRDefault="00D53FAD">
      <w:pPr>
        <w:pStyle w:val="msonospacing0"/>
        <w:spacing w:before="0" w:after="0"/>
        <w:ind w:left="720" w:hanging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  <w:u w:val="single"/>
        </w:rPr>
        <w:t></w:t>
      </w:r>
      <w:r>
        <w:rPr>
          <w:rFonts w:eastAsia="Symbol"/>
          <w:sz w:val="20"/>
          <w:szCs w:val="20"/>
          <w:u w:val="single"/>
        </w:rPr>
        <w:t xml:space="preserve">        </w:t>
      </w:r>
      <w:r>
        <w:rPr>
          <w:b/>
          <w:i/>
          <w:sz w:val="20"/>
          <w:szCs w:val="20"/>
          <w:u w:val="single"/>
        </w:rPr>
        <w:t>Off-Ice topics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may include: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</w:p>
    <w:p w:rsidR="00D53FAD" w:rsidRDefault="00D53FAD">
      <w:pPr>
        <w:pStyle w:val="msonospacing0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Technical Review,</w:t>
      </w:r>
    </w:p>
    <w:p w:rsidR="00D53FAD" w:rsidRDefault="00D53FAD">
      <w:pPr>
        <w:pStyle w:val="msonospacing0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Rules update &amp; etiquette </w:t>
      </w:r>
      <w:r w:rsidR="00247EC2" w:rsidRPr="001148F8">
        <w:rPr>
          <w:color w:val="FF0000"/>
          <w:sz w:val="20"/>
          <w:szCs w:val="20"/>
        </w:rPr>
        <w:t>(</w:t>
      </w:r>
      <w:r w:rsidR="008902BA">
        <w:rPr>
          <w:color w:val="FF0000"/>
          <w:sz w:val="20"/>
          <w:szCs w:val="20"/>
        </w:rPr>
        <w:t xml:space="preserve">Coaches &amp; </w:t>
      </w:r>
      <w:r w:rsidR="00247EC2" w:rsidRPr="001148F8">
        <w:rPr>
          <w:color w:val="FF0000"/>
          <w:sz w:val="20"/>
          <w:szCs w:val="20"/>
        </w:rPr>
        <w:t>Parents encouraged to attend)</w:t>
      </w:r>
    </w:p>
    <w:p w:rsidR="00D53FAD" w:rsidRDefault="00D53FAD">
      <w:pPr>
        <w:pStyle w:val="msonospacing0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Season Planning and Goal Setting,</w:t>
      </w:r>
      <w:r w:rsidR="001148F8">
        <w:rPr>
          <w:sz w:val="20"/>
          <w:szCs w:val="20"/>
        </w:rPr>
        <w:t xml:space="preserve"> </w:t>
      </w:r>
      <w:r w:rsidR="001148F8" w:rsidRPr="001148F8">
        <w:rPr>
          <w:color w:val="FF0000"/>
          <w:sz w:val="20"/>
          <w:szCs w:val="20"/>
        </w:rPr>
        <w:t>(</w:t>
      </w:r>
      <w:r w:rsidR="008902BA">
        <w:rPr>
          <w:color w:val="FF0000"/>
          <w:sz w:val="20"/>
          <w:szCs w:val="20"/>
        </w:rPr>
        <w:t xml:space="preserve">Coaches &amp; </w:t>
      </w:r>
      <w:r w:rsidR="001148F8" w:rsidRPr="001148F8">
        <w:rPr>
          <w:color w:val="FF0000"/>
          <w:sz w:val="20"/>
          <w:szCs w:val="20"/>
        </w:rPr>
        <w:t>Parents encouraged to attend)</w:t>
      </w:r>
    </w:p>
    <w:p w:rsidR="00D53FAD" w:rsidRDefault="00D53FAD">
      <w:pPr>
        <w:pStyle w:val="msonospacing0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Team Dynamics, Training and Practice, </w:t>
      </w:r>
    </w:p>
    <w:p w:rsidR="00D53FAD" w:rsidRDefault="00D53FAD">
      <w:pPr>
        <w:pStyle w:val="msonospacing0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Fitness </w:t>
      </w:r>
    </w:p>
    <w:p w:rsidR="00D53FAD" w:rsidRDefault="00D53FAD">
      <w:pPr>
        <w:pStyle w:val="msonospacing0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Strategy/Tactics/Game Plan/End Plan,</w:t>
      </w:r>
    </w:p>
    <w:p w:rsidR="00D53FAD" w:rsidRDefault="00D53FAD">
      <w:pPr>
        <w:pStyle w:val="msonospacing0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Mental Toughness,</w:t>
      </w:r>
    </w:p>
    <w:p w:rsidR="00D53FAD" w:rsidRDefault="00D53FAD">
      <w:pPr>
        <w:pStyle w:val="msonospacing0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Physical Prep/Nutrition, </w:t>
      </w:r>
    </w:p>
    <w:p w:rsidR="00D53FAD" w:rsidRDefault="00D53FAD">
      <w:pPr>
        <w:pStyle w:val="msonospacing0"/>
        <w:spacing w:before="0" w:after="0"/>
        <w:ind w:left="1500"/>
        <w:rPr>
          <w:sz w:val="20"/>
          <w:szCs w:val="20"/>
        </w:rPr>
      </w:pPr>
    </w:p>
    <w:p w:rsidR="00D53FAD" w:rsidRDefault="00D53FAD">
      <w:r>
        <w:rPr>
          <w:b/>
          <w:sz w:val="22"/>
          <w:u w:val="single"/>
        </w:rPr>
        <w:t xml:space="preserve">Camp Instructors:  </w:t>
      </w:r>
      <w:r>
        <w:rPr>
          <w:sz w:val="22"/>
        </w:rPr>
        <w:t xml:space="preserve">Several well certified Provincial Instructors/Facilitators will be on staff for various sessions. A full camp agenda/schedule will be emailed to all interested persons by </w:t>
      </w:r>
      <w:r w:rsidR="007B0631">
        <w:rPr>
          <w:sz w:val="22"/>
        </w:rPr>
        <w:t>October 17</w:t>
      </w:r>
      <w:r w:rsidR="001148F8">
        <w:rPr>
          <w:sz w:val="22"/>
        </w:rPr>
        <w:t>th</w:t>
      </w:r>
      <w:r>
        <w:rPr>
          <w:sz w:val="22"/>
        </w:rPr>
        <w:t xml:space="preserve">  </w:t>
      </w:r>
    </w:p>
    <w:p w:rsidR="00D53FAD" w:rsidRDefault="00D53FAD"/>
    <w:p w:rsidR="00D53FAD" w:rsidRDefault="007B0631">
      <w:pPr>
        <w:pStyle w:val="BodyText2"/>
      </w:pPr>
      <w:r>
        <w:rPr>
          <w:color w:val="FF0000"/>
        </w:rPr>
        <w:t xml:space="preserve">Mail camp registration form &amp; </w:t>
      </w:r>
      <w:r w:rsidR="00D53FAD">
        <w:rPr>
          <w:color w:val="FF0000"/>
        </w:rPr>
        <w:t>cheque to:</w:t>
      </w:r>
      <w:r w:rsidR="00D53FAD">
        <w:tab/>
        <w:t>Gayle Johnston</w:t>
      </w:r>
    </w:p>
    <w:p w:rsidR="00D53FAD" w:rsidRDefault="00D53FAD">
      <w:pPr>
        <w:pStyle w:val="BodyText2"/>
      </w:pPr>
      <w:r>
        <w:tab/>
      </w:r>
      <w:r>
        <w:tab/>
      </w:r>
      <w:r>
        <w:tab/>
      </w:r>
      <w:r>
        <w:tab/>
      </w:r>
      <w:r>
        <w:tab/>
        <w:t>46 Kirkdale Rd, Box 3 Site 10</w:t>
      </w:r>
    </w:p>
    <w:p w:rsidR="00D53FAD" w:rsidRDefault="00D53FAD">
      <w:pPr>
        <w:pStyle w:val="BodyText2"/>
      </w:pPr>
      <w:r>
        <w:tab/>
      </w:r>
      <w:r>
        <w:tab/>
      </w:r>
      <w:r>
        <w:tab/>
      </w:r>
      <w:r>
        <w:tab/>
      </w:r>
      <w:r>
        <w:tab/>
        <w:t>Charlottetown, PEI</w:t>
      </w:r>
      <w:r>
        <w:tab/>
        <w:t>C1E 1N6</w:t>
      </w:r>
    </w:p>
    <w:p w:rsidR="004E5613" w:rsidRDefault="00D53FAD" w:rsidP="00592D24">
      <w:pPr>
        <w:pStyle w:val="BodyText"/>
        <w:jc w:val="center"/>
        <w:rPr>
          <w:b/>
        </w:rPr>
      </w:pPr>
      <w:r>
        <w:rPr>
          <w:b/>
        </w:rPr>
        <w:t xml:space="preserve">For further information please contact Gayle Johnston at 368-1071 or </w:t>
      </w:r>
      <w:r w:rsidR="00592D24">
        <w:rPr>
          <w:b/>
        </w:rPr>
        <w:t>email egayle.johnston@gmail.com</w:t>
      </w:r>
    </w:p>
    <w:p w:rsidR="00592D24" w:rsidRDefault="00592D24" w:rsidP="00592D24">
      <w:pPr>
        <w:pStyle w:val="BodyText"/>
        <w:jc w:val="center"/>
        <w:rPr>
          <w:b/>
        </w:rPr>
      </w:pPr>
    </w:p>
    <w:p w:rsidR="00D53FAD" w:rsidRDefault="00D53FAD">
      <w:r>
        <w:rPr>
          <w:b/>
        </w:rPr>
        <w:t xml:space="preserve">                   </w:t>
      </w:r>
    </w:p>
    <w:p w:rsidR="00D53FAD" w:rsidRDefault="00D53FAD"/>
    <w:p w:rsidR="00D53FAD" w:rsidRDefault="00D53FAD">
      <w:r>
        <w:lastRenderedPageBreak/>
        <w:t xml:space="preserve">                                                                                       </w:t>
      </w:r>
    </w:p>
    <w:p w:rsidR="00D53FAD" w:rsidRDefault="00D53FAD"/>
    <w:p w:rsidR="00D53FAD" w:rsidRDefault="00D53FAD">
      <w:pPr>
        <w:pStyle w:val="Heading2"/>
        <w:rPr>
          <w:b/>
          <w:szCs w:val="24"/>
        </w:rPr>
      </w:pPr>
      <w:r>
        <w:rPr>
          <w:b/>
          <w:szCs w:val="24"/>
        </w:rPr>
        <w:t xml:space="preserve">Skills Development </w:t>
      </w:r>
    </w:p>
    <w:p w:rsidR="00D53FAD" w:rsidRDefault="007B06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</w:t>
      </w:r>
      <w:r w:rsidR="00D53FAD">
        <w:rPr>
          <w:b/>
          <w:sz w:val="24"/>
          <w:szCs w:val="24"/>
        </w:rPr>
        <w:t>Curling Camp</w:t>
      </w:r>
    </w:p>
    <w:p w:rsidR="00D53FAD" w:rsidRDefault="004E56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92D24">
        <w:rPr>
          <w:b/>
          <w:sz w:val="24"/>
          <w:szCs w:val="24"/>
        </w:rPr>
        <w:t>9 &amp; 30</w:t>
      </w:r>
      <w:r w:rsidR="00602FF2">
        <w:rPr>
          <w:b/>
          <w:sz w:val="24"/>
          <w:szCs w:val="24"/>
        </w:rPr>
        <w:t xml:space="preserve"> October, 2016</w:t>
      </w:r>
    </w:p>
    <w:p w:rsidR="00D53FAD" w:rsidRDefault="00592D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Cornwall Curling Club</w:t>
      </w:r>
    </w:p>
    <w:p w:rsidR="00D53FAD" w:rsidRDefault="00D53FAD">
      <w:pPr>
        <w:jc w:val="center"/>
        <w:rPr>
          <w:sz w:val="24"/>
          <w:szCs w:val="24"/>
        </w:rPr>
      </w:pPr>
    </w:p>
    <w:p w:rsidR="00D53FAD" w:rsidRDefault="00D53FAD">
      <w:pPr>
        <w:pStyle w:val="Heading3"/>
        <w:rPr>
          <w:bCs/>
          <w:sz w:val="20"/>
        </w:rPr>
      </w:pPr>
      <w:r>
        <w:rPr>
          <w:sz w:val="24"/>
          <w:szCs w:val="24"/>
        </w:rPr>
        <w:t>Registration Form</w:t>
      </w:r>
    </w:p>
    <w:p w:rsidR="00F27831" w:rsidRPr="00F27831" w:rsidRDefault="00D53FAD">
      <w:pPr>
        <w:pStyle w:val="Heading4"/>
      </w:pPr>
      <w:r w:rsidRPr="00F27831">
        <w:rPr>
          <w:b/>
          <w:bCs/>
          <w:szCs w:val="24"/>
        </w:rPr>
        <w:t>Team</w:t>
      </w:r>
      <w:r w:rsidRPr="00F27831">
        <w:rPr>
          <w:szCs w:val="24"/>
        </w:rPr>
        <w:t xml:space="preserve"> </w:t>
      </w:r>
      <w:r w:rsidRPr="00F27831">
        <w:rPr>
          <w:b/>
          <w:szCs w:val="24"/>
        </w:rPr>
        <w:t>Name</w:t>
      </w:r>
      <w:r w:rsidRPr="00F27831">
        <w:rPr>
          <w:b/>
          <w:sz w:val="20"/>
        </w:rPr>
        <w:t>:_______________________________</w:t>
      </w:r>
      <w:r>
        <w:rPr>
          <w:sz w:val="20"/>
        </w:rPr>
        <w:t xml:space="preserve"> </w:t>
      </w:r>
    </w:p>
    <w:p w:rsidR="00D53FAD" w:rsidRDefault="00D53FAD">
      <w:pPr>
        <w:pStyle w:val="Heading4"/>
      </w:pPr>
      <w:r w:rsidRPr="00F27831">
        <w:rPr>
          <w:b/>
          <w:szCs w:val="24"/>
        </w:rPr>
        <w:t xml:space="preserve"> Individual</w:t>
      </w:r>
      <w:r>
        <w:rPr>
          <w:sz w:val="20"/>
        </w:rPr>
        <w:t xml:space="preserve"> ___________________________Age_____</w:t>
      </w:r>
    </w:p>
    <w:p w:rsidR="00D53FAD" w:rsidRDefault="00D53FAD"/>
    <w:p w:rsidR="00D53FAD" w:rsidRDefault="00D53FAD" w:rsidP="00592D24">
      <w:pPr>
        <w:pStyle w:val="Heading4"/>
        <w:numPr>
          <w:ilvl w:val="0"/>
          <w:numId w:val="0"/>
        </w:numPr>
        <w:ind w:left="864"/>
      </w:pPr>
      <w:r>
        <w:rPr>
          <w:b/>
          <w:szCs w:val="24"/>
        </w:rPr>
        <w:tab/>
      </w:r>
    </w:p>
    <w:p w:rsidR="00D53FAD" w:rsidRDefault="00D53FAD"/>
    <w:p w:rsidR="00D53FAD" w:rsidRDefault="00D53FAD">
      <w:pPr>
        <w:rPr>
          <w:b/>
          <w:bCs/>
        </w:rPr>
      </w:pPr>
      <w:r>
        <w:rPr>
          <w:b/>
          <w:bCs/>
        </w:rPr>
        <w:t xml:space="preserve">Contact Name: </w:t>
      </w:r>
      <w:r w:rsidR="001148F8">
        <w:rPr>
          <w:b/>
          <w:bCs/>
        </w:rPr>
        <w:t>(Parent or Coach)</w:t>
      </w:r>
      <w:r>
        <w:rPr>
          <w:b/>
          <w:bCs/>
        </w:rPr>
        <w:t>: ______________________________________Phone # ___________________________</w:t>
      </w:r>
    </w:p>
    <w:p w:rsidR="00D53FAD" w:rsidRDefault="00D53FAD">
      <w:r>
        <w:rPr>
          <w:b/>
          <w:bCs/>
        </w:rPr>
        <w:t>Email</w:t>
      </w:r>
      <w:r>
        <w:t>: ____________________________________________________</w:t>
      </w:r>
    </w:p>
    <w:p w:rsidR="00D53FAD" w:rsidRDefault="00D53FAD"/>
    <w:p w:rsidR="00D53FAD" w:rsidRDefault="00D53FAD">
      <w:pPr>
        <w:rPr>
          <w:b/>
          <w:iCs/>
        </w:rPr>
      </w:pPr>
      <w:r>
        <w:rPr>
          <w:b/>
          <w:iCs/>
        </w:rPr>
        <w:t xml:space="preserve">Team Members: </w:t>
      </w:r>
      <w:r>
        <w:rPr>
          <w:b/>
          <w:iCs/>
          <w:color w:val="FF0000"/>
        </w:rPr>
        <w:t>(Please include age</w:t>
      </w:r>
      <w:r w:rsidR="0026488D">
        <w:rPr>
          <w:b/>
          <w:iCs/>
          <w:color w:val="FF0000"/>
        </w:rPr>
        <w:t>s</w:t>
      </w:r>
      <w:r>
        <w:rPr>
          <w:b/>
          <w:iCs/>
          <w:color w:val="FF0000"/>
        </w:rPr>
        <w:t>)</w:t>
      </w:r>
    </w:p>
    <w:p w:rsidR="00D53FAD" w:rsidRDefault="00D53FAD">
      <w:pPr>
        <w:rPr>
          <w:b/>
          <w:iCs/>
        </w:rPr>
      </w:pPr>
      <w:r>
        <w:rPr>
          <w:b/>
          <w:iCs/>
        </w:rPr>
        <w:t>Skip</w:t>
      </w:r>
      <w:r>
        <w:rPr>
          <w:iCs/>
        </w:rPr>
        <w:t>: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:rsidR="00D53FAD" w:rsidRDefault="00D53FAD">
      <w:pPr>
        <w:pBdr>
          <w:top w:val="single" w:sz="8" w:space="1" w:color="000000"/>
          <w:bottom w:val="single" w:sz="8" w:space="1" w:color="000000"/>
        </w:pBdr>
        <w:rPr>
          <w:b/>
          <w:iCs/>
        </w:rPr>
      </w:pPr>
      <w:r>
        <w:rPr>
          <w:b/>
          <w:iCs/>
        </w:rPr>
        <w:t>Third:</w:t>
      </w:r>
    </w:p>
    <w:p w:rsidR="00D53FAD" w:rsidRDefault="00D53FAD">
      <w:pPr>
        <w:rPr>
          <w:b/>
          <w:iCs/>
        </w:rPr>
      </w:pPr>
      <w:r>
        <w:rPr>
          <w:b/>
          <w:iCs/>
        </w:rPr>
        <w:t>Second:</w:t>
      </w:r>
    </w:p>
    <w:p w:rsidR="00D53FAD" w:rsidRDefault="00D53FAD">
      <w:pPr>
        <w:pBdr>
          <w:top w:val="single" w:sz="8" w:space="1" w:color="000000"/>
          <w:bottom w:val="single" w:sz="8" w:space="1" w:color="000000"/>
        </w:pBdr>
        <w:rPr>
          <w:iCs/>
        </w:rPr>
      </w:pPr>
      <w:r>
        <w:rPr>
          <w:b/>
          <w:iCs/>
        </w:rPr>
        <w:t>Lead:</w:t>
      </w:r>
    </w:p>
    <w:p w:rsidR="00D53FAD" w:rsidRDefault="00D53FAD">
      <w:pPr>
        <w:rPr>
          <w:iCs/>
        </w:rPr>
      </w:pPr>
    </w:p>
    <w:p w:rsidR="00D53FAD" w:rsidRDefault="00602FF2">
      <w:pPr>
        <w:rPr>
          <w:b/>
          <w:iCs/>
        </w:rPr>
      </w:pPr>
      <w:r>
        <w:rPr>
          <w:b/>
          <w:iCs/>
        </w:rPr>
        <w:t>Team Performance 2015-16</w:t>
      </w:r>
      <w:r w:rsidR="00D53FAD">
        <w:rPr>
          <w:b/>
          <w:iCs/>
        </w:rPr>
        <w:t xml:space="preserve"> Season (if majority of team had been together last year)</w:t>
      </w:r>
    </w:p>
    <w:p w:rsidR="00D53FAD" w:rsidRDefault="00D53FAD">
      <w:pPr>
        <w:rPr>
          <w:b/>
          <w:iCs/>
        </w:rPr>
      </w:pPr>
    </w:p>
    <w:p w:rsidR="00D53FAD" w:rsidRDefault="00D53FAD">
      <w:pPr>
        <w:rPr>
          <w:b/>
        </w:rPr>
      </w:pPr>
      <w:r>
        <w:rPr>
          <w:b/>
        </w:rPr>
        <w:t>Provincials:</w:t>
      </w:r>
      <w:r>
        <w:rPr>
          <w:b/>
        </w:rPr>
        <w:tab/>
        <w:t>____________________________________________________________________________________</w:t>
      </w:r>
    </w:p>
    <w:p w:rsidR="00D53FAD" w:rsidRDefault="00D53FAD">
      <w:r>
        <w:rPr>
          <w:b/>
        </w:rPr>
        <w:tab/>
      </w:r>
      <w:r>
        <w:rPr>
          <w:b/>
        </w:rPr>
        <w:tab/>
        <w:t>____________________________________________________________________________________</w:t>
      </w:r>
    </w:p>
    <w:p w:rsidR="00D53FAD" w:rsidRDefault="00D53FAD">
      <w:pPr>
        <w:pStyle w:val="Heading1"/>
      </w:pPr>
      <w:r>
        <w:rPr>
          <w:sz w:val="20"/>
        </w:rPr>
        <w:t>Other Events:</w:t>
      </w:r>
      <w:r>
        <w:rPr>
          <w:sz w:val="20"/>
        </w:rPr>
        <w:tab/>
        <w:t>____________________________________________________________________________________</w:t>
      </w:r>
    </w:p>
    <w:p w:rsidR="00D53FAD" w:rsidRDefault="00D53FAD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____________________________________________________________________________________</w:t>
      </w:r>
    </w:p>
    <w:p w:rsidR="00D53FAD" w:rsidRDefault="00D53FAD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____________________________________________________________________________________</w:t>
      </w:r>
    </w:p>
    <w:p w:rsidR="00D53FAD" w:rsidRDefault="00D53FAD">
      <w:pPr>
        <w:rPr>
          <w:b/>
        </w:rPr>
      </w:pPr>
    </w:p>
    <w:p w:rsidR="00D53FAD" w:rsidRDefault="00D53FAD">
      <w:pPr>
        <w:rPr>
          <w:b/>
        </w:rPr>
      </w:pPr>
      <w:r>
        <w:rPr>
          <w:b/>
        </w:rPr>
        <w:t>Please give a short outline of some of your Team’s sc</w:t>
      </w:r>
      <w:r w:rsidR="00602FF2">
        <w:rPr>
          <w:b/>
        </w:rPr>
        <w:t>hedule/ season plan for the 2016-17</w:t>
      </w:r>
      <w:r>
        <w:rPr>
          <w:b/>
        </w:rPr>
        <w:t xml:space="preserve"> (include bonspiels, play downs, general  practice schedule, etc.):</w:t>
      </w:r>
    </w:p>
    <w:p w:rsidR="00D53FAD" w:rsidRDefault="00D53FAD">
      <w:pPr>
        <w:rPr>
          <w:b/>
        </w:rPr>
      </w:pPr>
    </w:p>
    <w:p w:rsidR="00D53FAD" w:rsidRDefault="00D53FAD">
      <w:pPr>
        <w:pBdr>
          <w:top w:val="single" w:sz="8" w:space="1" w:color="000000"/>
          <w:bottom w:val="single" w:sz="8" w:space="1" w:color="000000"/>
        </w:pBdr>
        <w:rPr>
          <w:iCs/>
        </w:rPr>
      </w:pPr>
    </w:p>
    <w:p w:rsidR="00D53FAD" w:rsidRDefault="00D53FAD">
      <w:pPr>
        <w:rPr>
          <w:iCs/>
        </w:rPr>
      </w:pPr>
    </w:p>
    <w:p w:rsidR="00D53FAD" w:rsidRDefault="00D53FAD">
      <w:pPr>
        <w:pBdr>
          <w:top w:val="single" w:sz="8" w:space="1" w:color="000000"/>
          <w:bottom w:val="single" w:sz="8" w:space="1" w:color="000000"/>
        </w:pBdr>
        <w:rPr>
          <w:iCs/>
        </w:rPr>
      </w:pPr>
    </w:p>
    <w:p w:rsidR="00D53FAD" w:rsidRDefault="001148F8">
      <w:r>
        <w:t>________________________________________________________________________________________________________</w:t>
      </w:r>
    </w:p>
    <w:p w:rsidR="001148F8" w:rsidRDefault="001148F8"/>
    <w:p w:rsidR="00D53FAD" w:rsidRDefault="00D53FAD">
      <w:r>
        <w:rPr>
          <w:b/>
        </w:rPr>
        <w:t>Has your team or some of your team members attended other camps/special training etc. over the past 2 years, if yes please indicate which camp(s)</w:t>
      </w:r>
      <w:r w:rsidR="00F27831">
        <w:rPr>
          <w:b/>
        </w:rPr>
        <w:t>/training</w:t>
      </w:r>
      <w:r>
        <w:rPr>
          <w:b/>
        </w:rPr>
        <w:t xml:space="preserve"> they attended and when:</w:t>
      </w:r>
      <w:r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:rsidR="00D53FAD" w:rsidRDefault="00D53FAD"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1148F8" w:rsidRDefault="001148F8">
      <w:r>
        <w:t>________________________________________________________________________________________________________</w:t>
      </w:r>
    </w:p>
    <w:p w:rsidR="00D53FAD" w:rsidRDefault="001148F8">
      <w:r>
        <w:t>________________________________________________________________________________________________________</w:t>
      </w:r>
    </w:p>
    <w:p w:rsidR="001148F8" w:rsidRDefault="001148F8"/>
    <w:p w:rsidR="00D53FAD" w:rsidRDefault="00D53FAD">
      <w:pPr>
        <w:pStyle w:val="Heading6"/>
        <w:jc w:val="left"/>
      </w:pPr>
      <w:r>
        <w:rPr>
          <w:i w:val="0"/>
          <w:iCs/>
          <w:color w:val="FF0000"/>
          <w:szCs w:val="24"/>
        </w:rPr>
        <w:t>DEADLINE FOR A</w:t>
      </w:r>
      <w:r w:rsidR="001C4A52">
        <w:rPr>
          <w:i w:val="0"/>
          <w:iCs/>
          <w:color w:val="FF0000"/>
          <w:szCs w:val="24"/>
        </w:rPr>
        <w:t xml:space="preserve">PPLICATION: </w:t>
      </w:r>
      <w:r w:rsidR="001C4A52" w:rsidRPr="0026488D">
        <w:rPr>
          <w:i w:val="0"/>
          <w:iCs/>
          <w:szCs w:val="24"/>
        </w:rPr>
        <w:t>Fri</w:t>
      </w:r>
      <w:r w:rsidR="007B0631">
        <w:rPr>
          <w:i w:val="0"/>
          <w:iCs/>
          <w:szCs w:val="24"/>
        </w:rPr>
        <w:t xml:space="preserve"> 14</w:t>
      </w:r>
      <w:r w:rsidR="0026488D" w:rsidRPr="0026488D">
        <w:rPr>
          <w:i w:val="0"/>
          <w:iCs/>
          <w:szCs w:val="24"/>
        </w:rPr>
        <w:t xml:space="preserve"> </w:t>
      </w:r>
      <w:r w:rsidR="001C4A52" w:rsidRPr="007B0631">
        <w:rPr>
          <w:i w:val="0"/>
          <w:iCs/>
          <w:szCs w:val="24"/>
        </w:rPr>
        <w:t>October</w:t>
      </w:r>
      <w:r w:rsidR="00602FF2" w:rsidRPr="007B0631">
        <w:rPr>
          <w:i w:val="0"/>
          <w:iCs/>
          <w:szCs w:val="24"/>
        </w:rPr>
        <w:t>, 2016</w:t>
      </w:r>
      <w:r>
        <w:rPr>
          <w:i w:val="0"/>
          <w:iCs/>
          <w:color w:val="FF0000"/>
          <w:szCs w:val="24"/>
        </w:rPr>
        <w:t xml:space="preserve"> </w:t>
      </w:r>
      <w:r>
        <w:rPr>
          <w:i w:val="0"/>
          <w:iCs/>
          <w:color w:val="FF0000"/>
          <w:szCs w:val="24"/>
          <w:u w:val="single"/>
        </w:rPr>
        <w:t>Cheques payable to Spud Isle Junior Camp</w:t>
      </w:r>
    </w:p>
    <w:p w:rsidR="00D53FAD" w:rsidRDefault="00D53FAD">
      <w:pPr>
        <w:pStyle w:val="BodyText2"/>
      </w:pPr>
      <w:r>
        <w:t>Mail camp registration/cheque to:</w:t>
      </w:r>
      <w:r>
        <w:tab/>
        <w:t>Gayle Johnston</w:t>
      </w:r>
    </w:p>
    <w:p w:rsidR="00D53FAD" w:rsidRDefault="00D53FAD">
      <w:pPr>
        <w:pStyle w:val="BodyText2"/>
      </w:pPr>
      <w:r>
        <w:tab/>
      </w:r>
      <w:r>
        <w:tab/>
      </w:r>
      <w:r>
        <w:tab/>
      </w:r>
      <w:r>
        <w:tab/>
      </w:r>
      <w:r>
        <w:tab/>
        <w:t xml:space="preserve">46 Kirkdale Rd, </w:t>
      </w:r>
    </w:p>
    <w:p w:rsidR="00D53FAD" w:rsidRDefault="00D53FAD">
      <w:pPr>
        <w:pStyle w:val="BodyText2"/>
        <w:ind w:left="2160" w:firstLine="1440"/>
      </w:pPr>
      <w:r>
        <w:t>Box 3 Site 10</w:t>
      </w:r>
    </w:p>
    <w:p w:rsidR="00D53FAD" w:rsidRDefault="00D53FAD">
      <w:pPr>
        <w:pStyle w:val="BodyText2"/>
      </w:pPr>
      <w:r>
        <w:tab/>
      </w:r>
      <w:r>
        <w:tab/>
      </w:r>
      <w:r>
        <w:tab/>
      </w:r>
      <w:r>
        <w:tab/>
        <w:t>Charlottetown, PE</w:t>
      </w:r>
      <w:r>
        <w:tab/>
        <w:t>C1E 1N6</w:t>
      </w:r>
    </w:p>
    <w:p w:rsidR="00D53FAD" w:rsidRDefault="00D53FAD">
      <w:r>
        <w:t>Office Use Only</w:t>
      </w:r>
    </w:p>
    <w:p w:rsidR="00D53FAD" w:rsidRDefault="00D53FAD">
      <w:pPr>
        <w:numPr>
          <w:ilvl w:val="0"/>
          <w:numId w:val="3"/>
        </w:numPr>
        <w:ind w:left="360"/>
      </w:pPr>
      <w:r>
        <w:t xml:space="preserve">Payment Received: </w:t>
      </w:r>
      <w:r>
        <w:rPr>
          <w:u w:val="single"/>
        </w:rPr>
        <w:t xml:space="preserve">                                                     </w:t>
      </w:r>
    </w:p>
    <w:p w:rsidR="00D53FAD" w:rsidRDefault="00D53FAD">
      <w:pPr>
        <w:numPr>
          <w:ilvl w:val="0"/>
          <w:numId w:val="3"/>
        </w:numPr>
        <w:ind w:left="360"/>
      </w:pPr>
      <w:r>
        <w:t>Comments:  ___________________________________________________________________________________</w:t>
      </w:r>
    </w:p>
    <w:p w:rsidR="00D53FAD" w:rsidRDefault="00D53FAD">
      <w:pPr>
        <w:ind w:left="360" w:hanging="360"/>
      </w:pPr>
    </w:p>
    <w:p w:rsidR="00D53FAD" w:rsidRDefault="00D53FAD">
      <w:pPr>
        <w:ind w:left="360" w:hanging="360"/>
      </w:pPr>
      <w:r>
        <w:rPr>
          <w:b/>
          <w:bCs/>
          <w:sz w:val="16"/>
          <w:szCs w:val="16"/>
        </w:rPr>
        <w:t xml:space="preserve">Skill Dev </w:t>
      </w:r>
      <w:r w:rsidR="00602FF2">
        <w:rPr>
          <w:b/>
          <w:bCs/>
          <w:sz w:val="16"/>
          <w:szCs w:val="16"/>
        </w:rPr>
        <w:t>&amp; High Performance Camp Oct 2016</w:t>
      </w:r>
      <w:r w:rsidR="001C4A5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Flyer.doc</w:t>
      </w:r>
    </w:p>
    <w:sectPr w:rsidR="00D53FAD">
      <w:pgSz w:w="12240" w:h="15840"/>
      <w:pgMar w:top="284" w:right="616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US" w:vendorID="64" w:dllVersion="131078" w:nlCheck="1" w:checkStyle="0"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5012B"/>
    <w:rsid w:val="001148F8"/>
    <w:rsid w:val="001921C6"/>
    <w:rsid w:val="001C4A52"/>
    <w:rsid w:val="00247EC2"/>
    <w:rsid w:val="0025012B"/>
    <w:rsid w:val="0026488D"/>
    <w:rsid w:val="002859D4"/>
    <w:rsid w:val="003B7A12"/>
    <w:rsid w:val="004573D7"/>
    <w:rsid w:val="004E5613"/>
    <w:rsid w:val="004E78BF"/>
    <w:rsid w:val="005152F3"/>
    <w:rsid w:val="005358D9"/>
    <w:rsid w:val="00592D24"/>
    <w:rsid w:val="005D6CF9"/>
    <w:rsid w:val="005F7B45"/>
    <w:rsid w:val="00602FF2"/>
    <w:rsid w:val="00674472"/>
    <w:rsid w:val="006F1E1C"/>
    <w:rsid w:val="007057D6"/>
    <w:rsid w:val="007248A8"/>
    <w:rsid w:val="00756087"/>
    <w:rsid w:val="007B0631"/>
    <w:rsid w:val="0082693F"/>
    <w:rsid w:val="00841F32"/>
    <w:rsid w:val="0086098A"/>
    <w:rsid w:val="008902BA"/>
    <w:rsid w:val="00902F6A"/>
    <w:rsid w:val="00A0724E"/>
    <w:rsid w:val="00A9496D"/>
    <w:rsid w:val="00B717C5"/>
    <w:rsid w:val="00C02397"/>
    <w:rsid w:val="00C814FD"/>
    <w:rsid w:val="00D53FAD"/>
    <w:rsid w:val="00DA2CE0"/>
    <w:rsid w:val="00DF438F"/>
    <w:rsid w:val="00E24792"/>
    <w:rsid w:val="00EF013F"/>
    <w:rsid w:val="00F106FE"/>
    <w:rsid w:val="00F15F1F"/>
    <w:rsid w:val="00F22B0F"/>
    <w:rsid w:val="00F27831"/>
    <w:rsid w:val="00FB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rPr>
      <w:b/>
      <w:sz w:val="24"/>
    </w:rPr>
  </w:style>
  <w:style w:type="paragraph" w:customStyle="1" w:styleId="msonospacing0">
    <w:name w:val="msonospacing"/>
    <w:basedOn w:val="Norma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Kevin A. Ouellette</dc:creator>
  <cp:lastModifiedBy>User</cp:lastModifiedBy>
  <cp:revision>2</cp:revision>
  <cp:lastPrinted>2010-08-05T16:00:00Z</cp:lastPrinted>
  <dcterms:created xsi:type="dcterms:W3CDTF">2016-10-05T13:09:00Z</dcterms:created>
  <dcterms:modified xsi:type="dcterms:W3CDTF">2016-10-05T13:09:00Z</dcterms:modified>
</cp:coreProperties>
</file>